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E0" w:rsidRPr="00AD19BD" w:rsidRDefault="00EB7BD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56630" cy="561340"/>
            <wp:effectExtent l="0" t="0" r="0" b="0"/>
            <wp:docPr id="1" name="Picture 1" descr="CareerServicesHead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erServicesHeader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F3" w:rsidRPr="00AD19BD" w:rsidRDefault="00D119F3">
      <w:pPr>
        <w:rPr>
          <w:sz w:val="22"/>
          <w:szCs w:val="22"/>
        </w:rPr>
      </w:pPr>
    </w:p>
    <w:p w:rsidR="00D119F3" w:rsidRPr="00AD19BD" w:rsidRDefault="006907BA" w:rsidP="00D119F3">
      <w:pPr>
        <w:pStyle w:val="Heading4"/>
        <w:rPr>
          <w:sz w:val="22"/>
          <w:szCs w:val="22"/>
        </w:rPr>
      </w:pPr>
      <w:r w:rsidRPr="00AD19BD">
        <w:rPr>
          <w:sz w:val="22"/>
          <w:szCs w:val="22"/>
        </w:rPr>
        <w:t xml:space="preserve">Luke </w:t>
      </w:r>
      <w:r w:rsidR="00A75B87" w:rsidRPr="00AD19BD">
        <w:rPr>
          <w:sz w:val="22"/>
          <w:szCs w:val="22"/>
        </w:rPr>
        <w:t xml:space="preserve">J. </w:t>
      </w:r>
      <w:r w:rsidRPr="00AD19BD">
        <w:rPr>
          <w:sz w:val="22"/>
          <w:szCs w:val="22"/>
        </w:rPr>
        <w:t>Charley</w:t>
      </w:r>
    </w:p>
    <w:p w:rsidR="00D119F3" w:rsidRPr="00AD19BD" w:rsidRDefault="006907BA" w:rsidP="00D119F3">
      <w:pPr>
        <w:jc w:val="center"/>
        <w:rPr>
          <w:b/>
          <w:bCs/>
          <w:sz w:val="22"/>
          <w:szCs w:val="22"/>
        </w:rPr>
      </w:pPr>
      <w:r w:rsidRPr="00AD19BD">
        <w:rPr>
          <w:sz w:val="22"/>
          <w:szCs w:val="22"/>
        </w:rPr>
        <w:t>1404 13</w:t>
      </w:r>
      <w:r w:rsidRPr="00AD19BD">
        <w:rPr>
          <w:sz w:val="22"/>
          <w:szCs w:val="22"/>
          <w:vertAlign w:val="superscript"/>
        </w:rPr>
        <w:t>th</w:t>
      </w:r>
      <w:r w:rsidRPr="00AD19BD">
        <w:rPr>
          <w:sz w:val="22"/>
          <w:szCs w:val="22"/>
        </w:rPr>
        <w:t xml:space="preserve"> Ave NW </w:t>
      </w:r>
      <w:r w:rsidR="00D119F3" w:rsidRPr="00AD19BD">
        <w:rPr>
          <w:sz w:val="22"/>
          <w:szCs w:val="22"/>
        </w:rPr>
        <w:t xml:space="preserve">* </w:t>
      </w:r>
      <w:r w:rsidRPr="00AD19BD">
        <w:rPr>
          <w:sz w:val="22"/>
          <w:szCs w:val="22"/>
        </w:rPr>
        <w:t>Minot, ND 58703 * (701) 818-2160</w:t>
      </w:r>
      <w:r w:rsidR="00D119F3" w:rsidRPr="00AD19BD">
        <w:rPr>
          <w:sz w:val="22"/>
          <w:szCs w:val="22"/>
        </w:rPr>
        <w:t xml:space="preserve"> * </w:t>
      </w:r>
      <w:r w:rsidRPr="00AD19BD">
        <w:rPr>
          <w:sz w:val="22"/>
          <w:szCs w:val="22"/>
        </w:rPr>
        <w:t>ljcharley1@umary.edu</w:t>
      </w:r>
    </w:p>
    <w:p w:rsidR="00D119F3" w:rsidRPr="00AD19BD" w:rsidRDefault="00D119F3" w:rsidP="00D119F3">
      <w:pPr>
        <w:jc w:val="center"/>
        <w:rPr>
          <w:sz w:val="22"/>
          <w:szCs w:val="22"/>
        </w:rPr>
      </w:pPr>
    </w:p>
    <w:p w:rsidR="00D119F3" w:rsidRPr="00AD19BD" w:rsidRDefault="00D119F3" w:rsidP="00D119F3">
      <w:pPr>
        <w:pStyle w:val="Heading3"/>
        <w:ind w:left="1440" w:hanging="1440"/>
        <w:rPr>
          <w:sz w:val="22"/>
          <w:szCs w:val="22"/>
        </w:rPr>
      </w:pPr>
      <w:r w:rsidRPr="00AD19BD">
        <w:rPr>
          <w:sz w:val="22"/>
          <w:szCs w:val="22"/>
        </w:rPr>
        <w:t>Objective</w:t>
      </w:r>
      <w:r w:rsidRPr="00AD19BD">
        <w:rPr>
          <w:sz w:val="22"/>
          <w:szCs w:val="22"/>
        </w:rPr>
        <w:tab/>
      </w:r>
      <w:r w:rsidR="00A75B87" w:rsidRPr="00AD19BD">
        <w:rPr>
          <w:b w:val="0"/>
          <w:bCs w:val="0"/>
          <w:sz w:val="22"/>
          <w:szCs w:val="22"/>
        </w:rPr>
        <w:t>To obtain a teaching position in Special Education or Elementary Education that allows me to utilize my professional skills and knowledge to help enhance student learning.</w:t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 xml:space="preserve">                          </w:t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AD19BD">
        <w:rPr>
          <w:b/>
          <w:bCs/>
          <w:sz w:val="22"/>
          <w:szCs w:val="22"/>
        </w:rPr>
        <w:t>Education</w:t>
      </w:r>
      <w:r w:rsidRPr="00AD19BD">
        <w:rPr>
          <w:b/>
          <w:bCs/>
          <w:sz w:val="22"/>
          <w:szCs w:val="22"/>
        </w:rPr>
        <w:tab/>
        <w:t>Bachelo</w:t>
      </w:r>
      <w:r w:rsidR="00A75B87" w:rsidRPr="00AD19BD">
        <w:rPr>
          <w:b/>
          <w:bCs/>
          <w:sz w:val="22"/>
          <w:szCs w:val="22"/>
        </w:rPr>
        <w:t>r of Science in Special Education</w:t>
      </w:r>
      <w:r w:rsidRPr="00AD19BD">
        <w:rPr>
          <w:b/>
          <w:bCs/>
          <w:sz w:val="22"/>
          <w:szCs w:val="22"/>
        </w:rPr>
        <w:t xml:space="preserve"> </w:t>
      </w:r>
      <w:r w:rsidRPr="00AD19BD">
        <w:rPr>
          <w:b/>
          <w:bCs/>
          <w:sz w:val="22"/>
          <w:szCs w:val="22"/>
        </w:rPr>
        <w:tab/>
      </w:r>
      <w:r w:rsidRPr="00AD19BD">
        <w:rPr>
          <w:b/>
          <w:bCs/>
          <w:sz w:val="22"/>
          <w:szCs w:val="22"/>
        </w:rPr>
        <w:tab/>
      </w:r>
      <w:r w:rsidRPr="00AD19BD">
        <w:rPr>
          <w:b/>
          <w:bCs/>
          <w:sz w:val="22"/>
          <w:szCs w:val="22"/>
        </w:rPr>
        <w:tab/>
      </w:r>
      <w:r w:rsidR="00A75B87" w:rsidRPr="00AD19BD">
        <w:rPr>
          <w:sz w:val="22"/>
          <w:szCs w:val="22"/>
        </w:rPr>
        <w:t>December 2015</w:t>
      </w:r>
    </w:p>
    <w:p w:rsidR="00D119F3" w:rsidRPr="00AD19BD" w:rsidRDefault="00A75B87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b/>
          <w:bCs/>
          <w:sz w:val="22"/>
          <w:szCs w:val="22"/>
        </w:rPr>
        <w:tab/>
      </w:r>
      <w:r w:rsidRPr="00AD19BD">
        <w:rPr>
          <w:b/>
          <w:bCs/>
          <w:sz w:val="22"/>
          <w:szCs w:val="22"/>
        </w:rPr>
        <w:tab/>
        <w:t>Bachelor of Science</w:t>
      </w:r>
      <w:r w:rsidR="00D119F3" w:rsidRPr="00AD19BD">
        <w:rPr>
          <w:b/>
          <w:bCs/>
          <w:sz w:val="22"/>
          <w:szCs w:val="22"/>
        </w:rPr>
        <w:t xml:space="preserve"> in </w:t>
      </w:r>
      <w:r w:rsidRPr="00AD19BD">
        <w:rPr>
          <w:b/>
          <w:bCs/>
          <w:sz w:val="22"/>
          <w:szCs w:val="22"/>
        </w:rPr>
        <w:t>Elementary Education</w:t>
      </w:r>
      <w:r w:rsidR="00D119F3" w:rsidRPr="00AD19BD">
        <w:rPr>
          <w:sz w:val="22"/>
          <w:szCs w:val="22"/>
        </w:rPr>
        <w:tab/>
      </w:r>
      <w:r w:rsidR="00D119F3" w:rsidRPr="00AD19BD">
        <w:rPr>
          <w:sz w:val="22"/>
          <w:szCs w:val="22"/>
        </w:rPr>
        <w:tab/>
      </w:r>
      <w:r w:rsidR="00D119F3"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>December 2015</w:t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="00A75B87" w:rsidRPr="00AD19BD">
        <w:rPr>
          <w:sz w:val="22"/>
          <w:szCs w:val="22"/>
        </w:rPr>
        <w:t xml:space="preserve">University of Mary, Bismarck, ND </w:t>
      </w:r>
      <w:r w:rsidRPr="00AD19BD">
        <w:rPr>
          <w:sz w:val="22"/>
          <w:szCs w:val="22"/>
        </w:rPr>
        <w:t xml:space="preserve"> </w:t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="00A75B87" w:rsidRPr="00AD19BD">
        <w:rPr>
          <w:sz w:val="22"/>
          <w:szCs w:val="22"/>
        </w:rPr>
        <w:t>GPA 3.12</w:t>
      </w:r>
    </w:p>
    <w:p w:rsidR="00D119F3" w:rsidRPr="00AD19BD" w:rsidRDefault="00A75B87" w:rsidP="00A75B87">
      <w:pPr>
        <w:pStyle w:val="Header"/>
        <w:tabs>
          <w:tab w:val="clear" w:pos="4320"/>
          <w:tab w:val="clear" w:pos="8640"/>
          <w:tab w:val="left" w:pos="2595"/>
        </w:tabs>
        <w:rPr>
          <w:sz w:val="22"/>
          <w:szCs w:val="22"/>
        </w:rPr>
      </w:pPr>
      <w:r w:rsidRPr="00AD19BD">
        <w:rPr>
          <w:sz w:val="22"/>
          <w:szCs w:val="22"/>
        </w:rPr>
        <w:tab/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b/>
          <w:bCs/>
          <w:sz w:val="22"/>
          <w:szCs w:val="22"/>
        </w:rPr>
        <w:t>Certification</w:t>
      </w:r>
      <w:r w:rsidR="00A75B87" w:rsidRPr="00AD19BD">
        <w:rPr>
          <w:sz w:val="22"/>
          <w:szCs w:val="22"/>
        </w:rPr>
        <w:tab/>
        <w:t>Project Learning Tree</w:t>
      </w:r>
      <w:r w:rsidRPr="00AD19BD">
        <w:rPr>
          <w:sz w:val="22"/>
          <w:szCs w:val="22"/>
        </w:rPr>
        <w:t xml:space="preserve"> Certificate</w:t>
      </w:r>
      <w:r w:rsidRPr="00AD19BD">
        <w:rPr>
          <w:sz w:val="22"/>
          <w:szCs w:val="22"/>
        </w:rPr>
        <w:tab/>
        <w:t>pending</w:t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="00A75B87" w:rsidRPr="00AD19BD">
        <w:rPr>
          <w:sz w:val="22"/>
          <w:szCs w:val="22"/>
        </w:rPr>
        <w:tab/>
        <w:t>April 2015</w:t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bookmarkStart w:id="0" w:name="_GoBack"/>
      <w:bookmarkEnd w:id="0"/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b/>
          <w:bCs/>
          <w:sz w:val="22"/>
          <w:szCs w:val="22"/>
        </w:rPr>
        <w:t xml:space="preserve">Teaching </w:t>
      </w:r>
      <w:r w:rsidRPr="00AD19BD">
        <w:rPr>
          <w:b/>
          <w:bCs/>
          <w:sz w:val="22"/>
          <w:szCs w:val="22"/>
        </w:rPr>
        <w:tab/>
      </w:r>
      <w:r w:rsidR="006E4CC5" w:rsidRPr="00AD19BD">
        <w:rPr>
          <w:b/>
          <w:bCs/>
          <w:sz w:val="22"/>
          <w:szCs w:val="22"/>
        </w:rPr>
        <w:t>Elementary Practicum</w:t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="006E4CC5" w:rsidRPr="00AD19BD">
        <w:rPr>
          <w:sz w:val="22"/>
          <w:szCs w:val="22"/>
        </w:rPr>
        <w:t>Spring 2014</w:t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b/>
          <w:bCs/>
          <w:sz w:val="22"/>
          <w:szCs w:val="22"/>
        </w:rPr>
        <w:t xml:space="preserve">Experience:     </w:t>
      </w:r>
      <w:r w:rsidR="006E4CC5" w:rsidRPr="00AD19BD">
        <w:rPr>
          <w:sz w:val="22"/>
          <w:szCs w:val="22"/>
        </w:rPr>
        <w:t>Robert Miller Elementary School- 1</w:t>
      </w:r>
      <w:r w:rsidR="006E4CC5" w:rsidRPr="00AD19BD">
        <w:rPr>
          <w:sz w:val="22"/>
          <w:szCs w:val="22"/>
          <w:vertAlign w:val="superscript"/>
        </w:rPr>
        <w:t>st</w:t>
      </w:r>
      <w:r w:rsidR="006E4CC5" w:rsidRPr="00AD19BD">
        <w:rPr>
          <w:sz w:val="22"/>
          <w:szCs w:val="22"/>
        </w:rPr>
        <w:t xml:space="preserve"> Grade</w:t>
      </w:r>
    </w:p>
    <w:p w:rsidR="008F0865" w:rsidRPr="00AD19BD" w:rsidRDefault="008F0865" w:rsidP="008F086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Prepared lesson plans daily for subjects being taught.</w:t>
      </w:r>
    </w:p>
    <w:p w:rsidR="008F0865" w:rsidRPr="00AD19BD" w:rsidRDefault="008F0865" w:rsidP="008F086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Participated in Professional Learning Committees with other 1</w:t>
      </w:r>
      <w:r w:rsidRPr="00AD19BD">
        <w:rPr>
          <w:sz w:val="22"/>
          <w:szCs w:val="22"/>
          <w:vertAlign w:val="superscript"/>
        </w:rPr>
        <w:t>st</w:t>
      </w:r>
      <w:r w:rsidRPr="00AD19BD">
        <w:rPr>
          <w:sz w:val="22"/>
          <w:szCs w:val="22"/>
        </w:rPr>
        <w:t xml:space="preserve"> grade teachers</w:t>
      </w:r>
    </w:p>
    <w:p w:rsidR="008F0865" w:rsidRPr="00AD19BD" w:rsidRDefault="008F0865" w:rsidP="008F086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Maintained a productive and safe classroom through effective classroom management techniques and strategies.</w:t>
      </w:r>
    </w:p>
    <w:p w:rsidR="008F0865" w:rsidRPr="00AD19BD" w:rsidRDefault="008F0865" w:rsidP="008F086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Participated in parent/teacher conferences with cooperating teacher.</w:t>
      </w:r>
    </w:p>
    <w:p w:rsidR="008F0865" w:rsidRPr="00AD19BD" w:rsidRDefault="00976782" w:rsidP="008F086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Helped lead small group math lessons/activities.</w:t>
      </w:r>
    </w:p>
    <w:p w:rsidR="008F0865" w:rsidRPr="00AD19BD" w:rsidRDefault="008F0865" w:rsidP="008F0865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:rsidR="00D119F3" w:rsidRPr="00AD19BD" w:rsidRDefault="00D119F3" w:rsidP="008F086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="00662EFD" w:rsidRPr="00AD19BD">
        <w:rPr>
          <w:b/>
          <w:sz w:val="22"/>
          <w:szCs w:val="22"/>
        </w:rPr>
        <w:t>Elementary Practicum</w:t>
      </w:r>
      <w:r w:rsidRPr="00AD19BD">
        <w:rPr>
          <w:b/>
          <w:bCs/>
          <w:sz w:val="22"/>
          <w:szCs w:val="22"/>
        </w:rPr>
        <w:tab/>
      </w:r>
      <w:r w:rsidRPr="00AD19BD">
        <w:rPr>
          <w:b/>
          <w:bCs/>
          <w:sz w:val="22"/>
          <w:szCs w:val="22"/>
        </w:rPr>
        <w:tab/>
      </w:r>
      <w:r w:rsidR="00662EFD" w:rsidRPr="00AD19BD">
        <w:rPr>
          <w:sz w:val="22"/>
          <w:szCs w:val="22"/>
        </w:rPr>
        <w:tab/>
      </w:r>
      <w:r w:rsidR="00662EFD" w:rsidRPr="00AD19BD">
        <w:rPr>
          <w:sz w:val="22"/>
          <w:szCs w:val="22"/>
        </w:rPr>
        <w:tab/>
      </w:r>
      <w:r w:rsidR="00662EFD" w:rsidRPr="00AD19BD">
        <w:rPr>
          <w:sz w:val="22"/>
          <w:szCs w:val="22"/>
        </w:rPr>
        <w:tab/>
      </w:r>
      <w:r w:rsidR="00662EFD" w:rsidRPr="00AD19BD">
        <w:rPr>
          <w:sz w:val="22"/>
          <w:szCs w:val="22"/>
        </w:rPr>
        <w:tab/>
        <w:t>Feb.-March 2015</w:t>
      </w:r>
    </w:p>
    <w:p w:rsidR="00662EFD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ab/>
      </w:r>
      <w:r w:rsidRPr="00AD19BD">
        <w:rPr>
          <w:sz w:val="22"/>
          <w:szCs w:val="22"/>
        </w:rPr>
        <w:tab/>
      </w:r>
      <w:r w:rsidR="00662EFD" w:rsidRPr="00AD19BD">
        <w:rPr>
          <w:sz w:val="22"/>
          <w:szCs w:val="22"/>
        </w:rPr>
        <w:t>Pioneer Elementary School- 5</w:t>
      </w:r>
      <w:r w:rsidR="00662EFD" w:rsidRPr="00AD19BD">
        <w:rPr>
          <w:sz w:val="22"/>
          <w:szCs w:val="22"/>
          <w:vertAlign w:val="superscript"/>
        </w:rPr>
        <w:t>th</w:t>
      </w:r>
      <w:r w:rsidR="00662EFD" w:rsidRPr="00AD19BD">
        <w:rPr>
          <w:sz w:val="22"/>
          <w:szCs w:val="22"/>
        </w:rPr>
        <w:t xml:space="preserve"> Grade</w:t>
      </w:r>
      <w:r w:rsidRPr="00AD19BD">
        <w:rPr>
          <w:sz w:val="22"/>
          <w:szCs w:val="22"/>
        </w:rPr>
        <w:tab/>
      </w:r>
    </w:p>
    <w:p w:rsidR="00662EFD" w:rsidRPr="00AD19BD" w:rsidRDefault="00662EFD" w:rsidP="00662EFD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Participated in the daily activities within the classroom.</w:t>
      </w:r>
    </w:p>
    <w:p w:rsidR="00662EFD" w:rsidRPr="00AD19BD" w:rsidRDefault="00662EFD" w:rsidP="00662EFD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Assisted the cooperating teacher in math lessons.</w:t>
      </w:r>
    </w:p>
    <w:p w:rsidR="00662EFD" w:rsidRPr="00AD19BD" w:rsidRDefault="00662EFD" w:rsidP="00662EFD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Planned and taught lesson plans for required subject areas.</w:t>
      </w:r>
    </w:p>
    <w:p w:rsidR="00662EFD" w:rsidRPr="00AD19BD" w:rsidRDefault="00662EFD" w:rsidP="00662EFD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Maintained a fun, safe, and productive classroom environment through the use of effective classroom management techniques.</w:t>
      </w:r>
    </w:p>
    <w:p w:rsidR="00662EFD" w:rsidRPr="00AD19BD" w:rsidRDefault="00662EFD" w:rsidP="00662EFD">
      <w:pPr>
        <w:pStyle w:val="Header"/>
        <w:tabs>
          <w:tab w:val="clear" w:pos="4320"/>
          <w:tab w:val="clear" w:pos="8640"/>
        </w:tabs>
        <w:ind w:left="1807"/>
        <w:rPr>
          <w:sz w:val="22"/>
          <w:szCs w:val="22"/>
        </w:rPr>
      </w:pPr>
    </w:p>
    <w:p w:rsidR="00662EFD" w:rsidRPr="00AD19BD" w:rsidRDefault="00662EFD" w:rsidP="00662EFD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  <w:szCs w:val="22"/>
        </w:rPr>
      </w:pPr>
      <w:r w:rsidRPr="00AD19BD">
        <w:rPr>
          <w:b/>
          <w:sz w:val="22"/>
          <w:szCs w:val="22"/>
        </w:rPr>
        <w:t>Special Education Practicum</w:t>
      </w:r>
      <w:r w:rsidRPr="00AD19BD">
        <w:rPr>
          <w:b/>
          <w:sz w:val="22"/>
          <w:szCs w:val="22"/>
        </w:rPr>
        <w:tab/>
      </w:r>
      <w:r w:rsidRPr="00AD19BD">
        <w:rPr>
          <w:b/>
          <w:sz w:val="22"/>
          <w:szCs w:val="22"/>
        </w:rPr>
        <w:tab/>
      </w:r>
      <w:r w:rsidRPr="00AD19BD">
        <w:rPr>
          <w:b/>
          <w:sz w:val="22"/>
          <w:szCs w:val="22"/>
        </w:rPr>
        <w:tab/>
      </w:r>
      <w:r w:rsidRPr="00AD19BD">
        <w:rPr>
          <w:b/>
          <w:sz w:val="22"/>
          <w:szCs w:val="22"/>
        </w:rPr>
        <w:tab/>
      </w:r>
      <w:r w:rsidRPr="00AD19BD">
        <w:rPr>
          <w:b/>
          <w:sz w:val="22"/>
          <w:szCs w:val="22"/>
        </w:rPr>
        <w:tab/>
      </w:r>
      <w:r w:rsidRPr="00AD19BD">
        <w:rPr>
          <w:sz w:val="22"/>
          <w:szCs w:val="22"/>
        </w:rPr>
        <w:t>Spring 2015 (Present)</w:t>
      </w:r>
    </w:p>
    <w:p w:rsidR="00D119F3" w:rsidRPr="00AD19BD" w:rsidRDefault="00AD19BD" w:rsidP="00662EFD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Assisted the cooperating teacher with small group instruction</w:t>
      </w:r>
    </w:p>
    <w:p w:rsidR="00AD19BD" w:rsidRPr="00AD19BD" w:rsidRDefault="00AD19BD" w:rsidP="00662EFD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Created and planned lesson plans to be taught.</w:t>
      </w:r>
    </w:p>
    <w:p w:rsidR="00AD19BD" w:rsidRPr="00AD19BD" w:rsidRDefault="00AD19BD" w:rsidP="00662EFD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Attended IEP meetings and observed other types of assessments being given.</w:t>
      </w:r>
    </w:p>
    <w:p w:rsidR="00D119F3" w:rsidRPr="00AD19BD" w:rsidRDefault="00AD19BD" w:rsidP="00AD19BD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D19BD">
        <w:rPr>
          <w:sz w:val="22"/>
          <w:szCs w:val="22"/>
        </w:rPr>
        <w:t>Provided support for students while they were in the classroom.</w:t>
      </w:r>
    </w:p>
    <w:p w:rsidR="00D119F3" w:rsidRPr="00AD19BD" w:rsidRDefault="00D119F3" w:rsidP="00D119F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62EFD" w:rsidRPr="00AD19BD" w:rsidRDefault="00662EFD" w:rsidP="00662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b/>
          <w:bCs/>
          <w:color w:val="1A1A1A"/>
          <w:sz w:val="22"/>
          <w:szCs w:val="22"/>
        </w:rPr>
      </w:pPr>
      <w:r w:rsidRPr="00AD19BD">
        <w:rPr>
          <w:b/>
          <w:bCs/>
          <w:color w:val="1A1A1A"/>
          <w:sz w:val="22"/>
          <w:szCs w:val="22"/>
        </w:rPr>
        <w:t>Employment Experience:</w:t>
      </w:r>
    </w:p>
    <w:p w:rsidR="00AD19BD" w:rsidRPr="00AD19BD" w:rsidRDefault="00AD19BD" w:rsidP="00AD19BD">
      <w:pPr>
        <w:rPr>
          <w:sz w:val="22"/>
          <w:szCs w:val="22"/>
        </w:rPr>
      </w:pPr>
      <w:r w:rsidRPr="00AD19BD">
        <w:rPr>
          <w:b/>
          <w:bCs/>
          <w:color w:val="48382D"/>
          <w:sz w:val="22"/>
          <w:szCs w:val="22"/>
          <w:shd w:val="clear" w:color="auto" w:fill="FFFFFF"/>
        </w:rPr>
        <w:t>REM ND, Direct Support Specialist (2 years)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24-Hour HomeCare, Caregiver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• Provided direct care to adult and youth individuals with physical and mental disabilities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• Supervised community activities with individuals with disabilities.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• Provided direct care to children with physical and mental disabilities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• Supervised community activities with children with disabilities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</w:rPr>
        <w:br/>
      </w:r>
      <w:r w:rsidRPr="00AD19BD">
        <w:rPr>
          <w:b/>
          <w:bCs/>
          <w:color w:val="48382D"/>
          <w:sz w:val="22"/>
          <w:szCs w:val="22"/>
          <w:shd w:val="clear" w:color="auto" w:fill="FFFFFF"/>
        </w:rPr>
        <w:lastRenderedPageBreak/>
        <w:t> Roosevelt Elementary School (1 year)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• Worked as a paraprofessional in several classrooms with children with autism; provided physical support, one-on-one tutoring, self-care (feeding/personal hygiene); worked as part of a team in carrying out identified goals and objectives for children with special needs .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</w:rPr>
        <w:br/>
      </w:r>
      <w:r w:rsidRPr="00AD19BD">
        <w:rPr>
          <w:b/>
          <w:bCs/>
          <w:color w:val="48382D"/>
          <w:sz w:val="22"/>
          <w:szCs w:val="22"/>
          <w:shd w:val="clear" w:color="auto" w:fill="FFFFFF"/>
        </w:rPr>
        <w:t>Community Options (1 year)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• Provided direct care to adult and youth individuals with physical and mental disabilities .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</w:rPr>
        <w:br/>
      </w:r>
      <w:r w:rsidRPr="00AD19BD">
        <w:rPr>
          <w:b/>
          <w:bCs/>
          <w:color w:val="48382D"/>
          <w:sz w:val="22"/>
          <w:szCs w:val="22"/>
          <w:shd w:val="clear" w:color="auto" w:fill="FFFFFF"/>
        </w:rPr>
        <w:t>Extended School Year Program (4 years)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Worked as an aide in the Extended School Year program for students with intellectual and physical disabilities.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</w:rPr>
        <w:br/>
      </w:r>
      <w:r w:rsidRPr="00AD19BD">
        <w:rPr>
          <w:b/>
          <w:bCs/>
          <w:color w:val="48382D"/>
          <w:sz w:val="22"/>
          <w:szCs w:val="22"/>
          <w:shd w:val="clear" w:color="auto" w:fill="FFFFFF"/>
        </w:rPr>
        <w:t>Respite Care for young girl with Autism   (3 years)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Provided care for a young girl with Autism.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Took her to horse therapy, speech therapy, and occupational therapy throughout the summer.</w:t>
      </w:r>
      <w:r w:rsidRPr="00AD19BD">
        <w:rPr>
          <w:color w:val="48382D"/>
          <w:sz w:val="22"/>
          <w:szCs w:val="22"/>
        </w:rPr>
        <w:br/>
      </w:r>
      <w:r w:rsidRPr="00AD19BD">
        <w:rPr>
          <w:color w:val="48382D"/>
          <w:sz w:val="22"/>
          <w:szCs w:val="22"/>
          <w:shd w:val="clear" w:color="auto" w:fill="FFFFFF"/>
        </w:rPr>
        <w:t>Met with service provider and other members of her team to set goals for over the summer.</w:t>
      </w:r>
    </w:p>
    <w:p w:rsidR="00662EFD" w:rsidRPr="00AD19BD" w:rsidRDefault="00662EFD" w:rsidP="00662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color w:val="1A1A1A"/>
          <w:sz w:val="22"/>
          <w:szCs w:val="22"/>
        </w:rPr>
      </w:pP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  <w:r w:rsidRPr="00AD19BD">
        <w:rPr>
          <w:rFonts w:eastAsia="ＭＳ 明朝"/>
          <w:b/>
          <w:bCs/>
          <w:color w:val="1A1A1A"/>
          <w:sz w:val="22"/>
          <w:szCs w:val="22"/>
        </w:rPr>
        <w:t>Community Service/Volunteer Work:</w:t>
      </w: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color w:val="1A1A1A"/>
          <w:sz w:val="22"/>
          <w:szCs w:val="22"/>
        </w:rPr>
      </w:pPr>
      <w:r w:rsidRPr="00AD19BD">
        <w:rPr>
          <w:rFonts w:eastAsia="ＭＳ 明朝"/>
          <w:color w:val="1A1A1A"/>
          <w:sz w:val="22"/>
          <w:szCs w:val="22"/>
        </w:rPr>
        <w:t>Volunteer Counselor, Camp ReCreation, Richardton, ND • Worked with youth and adults with mental and physical disabilities; responsible for</w:t>
      </w:r>
      <w:r w:rsidRPr="00AD19BD">
        <w:rPr>
          <w:rFonts w:eastAsia="ＭＳ 明朝"/>
          <w:sz w:val="22"/>
          <w:szCs w:val="22"/>
        </w:rPr>
        <w:t xml:space="preserve"> </w:t>
      </w:r>
      <w:r w:rsidRPr="00AD19BD">
        <w:rPr>
          <w:rFonts w:eastAsia="ＭＳ 明朝"/>
          <w:color w:val="1A1A1A"/>
          <w:sz w:val="22"/>
          <w:szCs w:val="22"/>
        </w:rPr>
        <w:t>individual campers' needs, personal care, and activities both social and personal.</w:t>
      </w: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  <w:r w:rsidRPr="00AD19BD">
        <w:rPr>
          <w:rFonts w:eastAsia="ＭＳ 明朝"/>
          <w:color w:val="1A1A1A"/>
          <w:sz w:val="22"/>
          <w:szCs w:val="22"/>
        </w:rPr>
        <w:t>Special Olympics Volunteer, Minot State University</w:t>
      </w:r>
    </w:p>
    <w:p w:rsidR="00662EFD" w:rsidRPr="00AD19BD" w:rsidRDefault="00662EFD" w:rsidP="00AD19BD">
      <w:pPr>
        <w:widowControl w:val="0"/>
        <w:numPr>
          <w:ilvl w:val="0"/>
          <w:numId w:val="12"/>
        </w:numPr>
        <w:tabs>
          <w:tab w:val="left" w:pos="20"/>
          <w:tab w:val="left" w:pos="1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0" w:right="-720" w:hanging="140"/>
        <w:rPr>
          <w:rFonts w:eastAsia="ＭＳ 明朝"/>
          <w:color w:val="1A1A1A"/>
          <w:sz w:val="22"/>
          <w:szCs w:val="22"/>
        </w:rPr>
      </w:pPr>
      <w:r w:rsidRPr="00AD19BD">
        <w:rPr>
          <w:rFonts w:eastAsia="ＭＳ 明朝"/>
          <w:sz w:val="22"/>
          <w:szCs w:val="22"/>
        </w:rPr>
        <w:tab/>
      </w:r>
      <w:r w:rsidRPr="00AD19BD">
        <w:rPr>
          <w:rFonts w:eastAsia="ＭＳ 明朝"/>
          <w:color w:val="1A1A1A"/>
          <w:sz w:val="22"/>
          <w:szCs w:val="22"/>
        </w:rPr>
        <w:t>Served as a volunteer for the Special Olympics held at Minot State University</w:t>
      </w: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  <w:r w:rsidRPr="00AD19BD">
        <w:rPr>
          <w:rFonts w:eastAsia="ＭＳ 明朝"/>
          <w:color w:val="1A1A1A"/>
          <w:sz w:val="22"/>
          <w:szCs w:val="22"/>
        </w:rPr>
        <w:t>Teen Mentoring Program</w:t>
      </w:r>
    </w:p>
    <w:p w:rsidR="00662EFD" w:rsidRPr="00AD19BD" w:rsidRDefault="00662EFD" w:rsidP="00AD19BD">
      <w:pPr>
        <w:widowControl w:val="0"/>
        <w:numPr>
          <w:ilvl w:val="0"/>
          <w:numId w:val="13"/>
        </w:numPr>
        <w:tabs>
          <w:tab w:val="left" w:pos="20"/>
          <w:tab w:val="left" w:pos="1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0" w:right="-720" w:hanging="140"/>
        <w:rPr>
          <w:rFonts w:eastAsia="ＭＳ 明朝"/>
          <w:color w:val="1A1A1A"/>
          <w:sz w:val="22"/>
          <w:szCs w:val="22"/>
        </w:rPr>
      </w:pPr>
      <w:r w:rsidRPr="00AD19BD">
        <w:rPr>
          <w:rFonts w:eastAsia="ＭＳ 明朝"/>
          <w:sz w:val="22"/>
          <w:szCs w:val="22"/>
        </w:rPr>
        <w:tab/>
      </w:r>
      <w:r w:rsidRPr="00AD19BD">
        <w:rPr>
          <w:rFonts w:eastAsia="ＭＳ 明朝"/>
          <w:color w:val="1A1A1A"/>
          <w:sz w:val="22"/>
          <w:szCs w:val="22"/>
        </w:rPr>
        <w:t>Served as a mentor for teens with disabilities in social/job settings</w:t>
      </w: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  <w:r w:rsidRPr="00AD19BD">
        <w:rPr>
          <w:rFonts w:eastAsia="ＭＳ 明朝"/>
          <w:color w:val="1A1A1A"/>
          <w:sz w:val="22"/>
          <w:szCs w:val="22"/>
        </w:rPr>
        <w:t>Volunteer Classroom Aide, Roosevelt Elementary School</w:t>
      </w:r>
    </w:p>
    <w:p w:rsidR="00662EFD" w:rsidRPr="00AD19BD" w:rsidRDefault="00662EFD" w:rsidP="00AD19BD">
      <w:pPr>
        <w:widowControl w:val="0"/>
        <w:numPr>
          <w:ilvl w:val="0"/>
          <w:numId w:val="14"/>
        </w:numPr>
        <w:tabs>
          <w:tab w:val="left" w:pos="20"/>
          <w:tab w:val="left" w:pos="1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0" w:right="-720" w:hanging="140"/>
        <w:rPr>
          <w:rFonts w:eastAsia="ＭＳ 明朝"/>
          <w:color w:val="1A1A1A"/>
          <w:sz w:val="22"/>
          <w:szCs w:val="22"/>
        </w:rPr>
      </w:pPr>
      <w:r w:rsidRPr="00AD19BD">
        <w:rPr>
          <w:rFonts w:eastAsia="ＭＳ 明朝"/>
          <w:sz w:val="22"/>
          <w:szCs w:val="22"/>
        </w:rPr>
        <w:tab/>
      </w:r>
      <w:r w:rsidRPr="00AD19BD">
        <w:rPr>
          <w:rFonts w:eastAsia="ＭＳ 明朝"/>
          <w:color w:val="1A1A1A"/>
          <w:sz w:val="22"/>
          <w:szCs w:val="22"/>
        </w:rPr>
        <w:t>Volunteered in a classroom for children with developmental disabilities; provided physical support, one-on-one tutoring, self-care (feeding/personal hygiene)</w:t>
      </w: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  <w:r w:rsidRPr="00AD19BD">
        <w:rPr>
          <w:rFonts w:eastAsia="ＭＳ 明朝"/>
          <w:color w:val="1A1A1A"/>
          <w:sz w:val="22"/>
          <w:szCs w:val="22"/>
        </w:rPr>
        <w:t>Dream Catchers Volunteer</w:t>
      </w:r>
    </w:p>
    <w:p w:rsidR="00662EFD" w:rsidRPr="00AD19BD" w:rsidRDefault="00662EFD" w:rsidP="00AD19BD">
      <w:pPr>
        <w:widowControl w:val="0"/>
        <w:numPr>
          <w:ilvl w:val="0"/>
          <w:numId w:val="15"/>
        </w:numPr>
        <w:tabs>
          <w:tab w:val="left" w:pos="20"/>
          <w:tab w:val="left" w:pos="1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0" w:right="-720" w:hanging="140"/>
        <w:rPr>
          <w:rFonts w:eastAsia="ＭＳ 明朝"/>
          <w:color w:val="1A1A1A"/>
          <w:sz w:val="22"/>
          <w:szCs w:val="22"/>
        </w:rPr>
      </w:pPr>
      <w:r w:rsidRPr="00AD19BD">
        <w:rPr>
          <w:rFonts w:eastAsia="ＭＳ 明朝"/>
          <w:sz w:val="22"/>
          <w:szCs w:val="22"/>
        </w:rPr>
        <w:tab/>
      </w:r>
      <w:r w:rsidRPr="00AD19BD">
        <w:rPr>
          <w:rFonts w:eastAsia="ＭＳ 明朝"/>
          <w:color w:val="1A1A1A"/>
          <w:sz w:val="22"/>
          <w:szCs w:val="22"/>
        </w:rPr>
        <w:t>Volunteered with a baseball team for children with physical and mental disabilities</w:t>
      </w:r>
    </w:p>
    <w:p w:rsidR="00662EFD" w:rsidRPr="00AD19BD" w:rsidRDefault="00662EFD" w:rsidP="00AD1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  <w:r w:rsidRPr="00AD19BD">
        <w:rPr>
          <w:rFonts w:eastAsia="ＭＳ 明朝"/>
          <w:color w:val="1A1A1A"/>
          <w:sz w:val="22"/>
          <w:szCs w:val="22"/>
        </w:rPr>
        <w:t xml:space="preserve"> Peer Tutor</w:t>
      </w:r>
    </w:p>
    <w:p w:rsidR="00662EFD" w:rsidRPr="00AD19BD" w:rsidRDefault="00662EFD" w:rsidP="00662E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720"/>
        <w:rPr>
          <w:rFonts w:eastAsia="ＭＳ 明朝"/>
          <w:sz w:val="22"/>
          <w:szCs w:val="22"/>
        </w:rPr>
      </w:pPr>
    </w:p>
    <w:p w:rsidR="00FF7C9D" w:rsidRPr="00AD19BD" w:rsidRDefault="00FF7C9D">
      <w:pPr>
        <w:rPr>
          <w:sz w:val="22"/>
          <w:szCs w:val="22"/>
        </w:rPr>
      </w:pPr>
    </w:p>
    <w:sectPr w:rsidR="00FF7C9D" w:rsidRPr="00AD19BD" w:rsidSect="00D119F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0A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7461B9"/>
    <w:multiLevelType w:val="hybridMultilevel"/>
    <w:tmpl w:val="6C2EB48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9">
    <w:nsid w:val="121C62C2"/>
    <w:multiLevelType w:val="hybridMultilevel"/>
    <w:tmpl w:val="07825280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0">
    <w:nsid w:val="134D209C"/>
    <w:multiLevelType w:val="hybridMultilevel"/>
    <w:tmpl w:val="70DC0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72D0B"/>
    <w:multiLevelType w:val="hybridMultilevel"/>
    <w:tmpl w:val="93583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40379A"/>
    <w:multiLevelType w:val="hybridMultilevel"/>
    <w:tmpl w:val="8C72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C3E1C"/>
    <w:multiLevelType w:val="hybridMultilevel"/>
    <w:tmpl w:val="1EF62C0A"/>
    <w:lvl w:ilvl="0" w:tplc="169A82A2">
      <w:start w:val="3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E520011"/>
    <w:multiLevelType w:val="hybridMultilevel"/>
    <w:tmpl w:val="99FA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E3AB1"/>
    <w:multiLevelType w:val="hybridMultilevel"/>
    <w:tmpl w:val="CB06219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63B42F44"/>
    <w:multiLevelType w:val="hybridMultilevel"/>
    <w:tmpl w:val="EE467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4A060F"/>
    <w:multiLevelType w:val="hybridMultilevel"/>
    <w:tmpl w:val="56B60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E800FD"/>
    <w:multiLevelType w:val="hybridMultilevel"/>
    <w:tmpl w:val="2F8C7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8"/>
  </w:num>
  <w:num w:numId="6">
    <w:abstractNumId w:val="12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E0"/>
    <w:rsid w:val="00343CB5"/>
    <w:rsid w:val="004A2251"/>
    <w:rsid w:val="00535AD1"/>
    <w:rsid w:val="00662EFD"/>
    <w:rsid w:val="006907BA"/>
    <w:rsid w:val="006E4CC5"/>
    <w:rsid w:val="008F0865"/>
    <w:rsid w:val="00976782"/>
    <w:rsid w:val="00A75B87"/>
    <w:rsid w:val="00AD19BD"/>
    <w:rsid w:val="00BE6A47"/>
    <w:rsid w:val="00D119F3"/>
    <w:rsid w:val="00E047E0"/>
    <w:rsid w:val="00EB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119F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19F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ReturnFormal">
    <w:name w:val="Address Return Formal"/>
    <w:basedOn w:val="Normal"/>
    <w:rsid w:val="00E047E0"/>
    <w:pPr>
      <w:jc w:val="center"/>
    </w:pPr>
    <w:rPr>
      <w:rFonts w:ascii="Arial" w:hAnsi="Arial"/>
      <w:noProof/>
      <w:szCs w:val="20"/>
      <w:lang w:bidi="he-IL"/>
    </w:rPr>
  </w:style>
  <w:style w:type="paragraph" w:styleId="Header">
    <w:name w:val="header"/>
    <w:basedOn w:val="Normal"/>
    <w:rsid w:val="00E047E0"/>
    <w:pPr>
      <w:tabs>
        <w:tab w:val="center" w:pos="4320"/>
        <w:tab w:val="right" w:pos="8640"/>
      </w:tabs>
    </w:pPr>
  </w:style>
  <w:style w:type="character" w:styleId="Hyperlink">
    <w:name w:val="Hyperlink"/>
    <w:rsid w:val="00FF7C9D"/>
    <w:rPr>
      <w:color w:val="0000FF"/>
      <w:u w:val="single"/>
    </w:rPr>
  </w:style>
  <w:style w:type="paragraph" w:styleId="Title">
    <w:name w:val="Title"/>
    <w:basedOn w:val="Normal"/>
    <w:qFormat/>
    <w:rsid w:val="00D119F3"/>
    <w:pPr>
      <w:jc w:val="center"/>
    </w:pPr>
    <w:rPr>
      <w:b/>
      <w:bCs/>
    </w:rPr>
  </w:style>
  <w:style w:type="character" w:styleId="Strong">
    <w:name w:val="Strong"/>
    <w:uiPriority w:val="22"/>
    <w:qFormat/>
    <w:rsid w:val="00AD19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119F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19F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ReturnFormal">
    <w:name w:val="Address Return Formal"/>
    <w:basedOn w:val="Normal"/>
    <w:rsid w:val="00E047E0"/>
    <w:pPr>
      <w:jc w:val="center"/>
    </w:pPr>
    <w:rPr>
      <w:rFonts w:ascii="Arial" w:hAnsi="Arial"/>
      <w:noProof/>
      <w:szCs w:val="20"/>
      <w:lang w:bidi="he-IL"/>
    </w:rPr>
  </w:style>
  <w:style w:type="paragraph" w:styleId="Header">
    <w:name w:val="header"/>
    <w:basedOn w:val="Normal"/>
    <w:rsid w:val="00E047E0"/>
    <w:pPr>
      <w:tabs>
        <w:tab w:val="center" w:pos="4320"/>
        <w:tab w:val="right" w:pos="8640"/>
      </w:tabs>
    </w:pPr>
  </w:style>
  <w:style w:type="character" w:styleId="Hyperlink">
    <w:name w:val="Hyperlink"/>
    <w:rsid w:val="00FF7C9D"/>
    <w:rPr>
      <w:color w:val="0000FF"/>
      <w:u w:val="single"/>
    </w:rPr>
  </w:style>
  <w:style w:type="paragraph" w:styleId="Title">
    <w:name w:val="Title"/>
    <w:basedOn w:val="Normal"/>
    <w:qFormat/>
    <w:rsid w:val="00D119F3"/>
    <w:pPr>
      <w:jc w:val="center"/>
    </w:pPr>
    <w:rPr>
      <w:b/>
      <w:bCs/>
    </w:rPr>
  </w:style>
  <w:style w:type="character" w:styleId="Strong">
    <w:name w:val="Strong"/>
    <w:uiPriority w:val="22"/>
    <w:qFormat/>
    <w:rsid w:val="00AD1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Mary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dpoling</dc:creator>
  <cp:keywords/>
  <cp:lastModifiedBy>Kayla Shea</cp:lastModifiedBy>
  <cp:revision>2</cp:revision>
  <cp:lastPrinted>2009-08-18T16:09:00Z</cp:lastPrinted>
  <dcterms:created xsi:type="dcterms:W3CDTF">2015-03-11T04:35:00Z</dcterms:created>
  <dcterms:modified xsi:type="dcterms:W3CDTF">2015-03-11T04:35:00Z</dcterms:modified>
</cp:coreProperties>
</file>